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8746" w14:textId="3197EB81" w:rsidR="00147E34" w:rsidRPr="00DB40D5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  <w:bookmarkStart w:id="0" w:name="_GoBack"/>
      <w:bookmarkEnd w:id="0"/>
    </w:p>
    <w:p w14:paraId="53031494" w14:textId="7A6A921B" w:rsidR="00E6118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B2779D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4165BBEE" w14:textId="60225A19" w:rsidR="006A1182" w:rsidRPr="006A1182" w:rsidRDefault="00E6118D" w:rsidP="006A1182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E6118D">
        <w:rPr>
          <w:rFonts w:ascii="Calibri" w:hAnsi="Calibr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E6118D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094778">
        <w:rPr>
          <w:rFonts w:ascii="Calibri" w:hAnsi="Calibri" w:cs="Calibri"/>
          <w:bCs/>
          <w:iCs/>
          <w:sz w:val="22"/>
          <w:szCs w:val="22"/>
        </w:rPr>
        <w:t xml:space="preserve"> </w:t>
      </w:r>
      <w:bookmarkStart w:id="1" w:name="_Hlk115700006"/>
      <w:r w:rsidR="00094778" w:rsidRPr="00094778">
        <w:rPr>
          <w:rFonts w:ascii="Calibri" w:hAnsi="Calibri" w:cs="Calibri"/>
          <w:b/>
          <w:iCs/>
          <w:sz w:val="22"/>
          <w:szCs w:val="22"/>
        </w:rPr>
        <w:t>na</w:t>
      </w:r>
      <w:r w:rsidRPr="00094778">
        <w:rPr>
          <w:rFonts w:ascii="Calibri" w:hAnsi="Calibri" w:cs="Calibri"/>
          <w:b/>
          <w:iCs/>
          <w:sz w:val="22"/>
          <w:szCs w:val="22"/>
        </w:rPr>
        <w:t xml:space="preserve"> </w:t>
      </w:r>
      <w:bookmarkStart w:id="2" w:name="_Hlk87129847"/>
      <w:r w:rsidR="00094778" w:rsidRPr="00094778">
        <w:rPr>
          <w:rFonts w:ascii="Calibri" w:hAnsi="Calibri" w:cs="Calibri"/>
          <w:b/>
          <w:iCs/>
          <w:sz w:val="22"/>
          <w:szCs w:val="22"/>
        </w:rPr>
        <w:t xml:space="preserve">usługę </w:t>
      </w:r>
      <w:bookmarkStart w:id="3" w:name="_Hlk115691402"/>
      <w:bookmarkEnd w:id="1"/>
      <w:bookmarkEnd w:id="2"/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 xml:space="preserve">zaprojektowania, uruchomienia, promocji oraz pozycjonowania strony internetowej </w:t>
      </w:r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>NIO-PIB</w:t>
      </w:r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 xml:space="preserve"> w języku angielskim i hiszpańskim, r</w:t>
      </w:r>
      <w:r w:rsidR="006A1182">
        <w:rPr>
          <w:rFonts w:ascii="Calibri" w:hAnsi="Calibri" w:cs="Calibri"/>
          <w:b/>
          <w:bCs/>
          <w:iCs/>
          <w:sz w:val="22"/>
          <w:szCs w:val="22"/>
        </w:rPr>
        <w:t>ealizowanej</w:t>
      </w:r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 xml:space="preserve"> w ramach Projektu pn. </w:t>
      </w:r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>Welcome</w:t>
      </w:r>
      <w:proofErr w:type="spellEnd"/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 xml:space="preserve"> NIO”,</w:t>
      </w:r>
      <w:r w:rsidR="006A118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A1182" w:rsidRPr="006A1182">
        <w:rPr>
          <w:rFonts w:ascii="Calibri" w:hAnsi="Calibri" w:cs="Calibri"/>
          <w:b/>
          <w:bCs/>
          <w:iCs/>
          <w:sz w:val="22"/>
          <w:szCs w:val="22"/>
        </w:rPr>
        <w:t>zadanie</w:t>
      </w:r>
      <w:r w:rsidR="006A118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A1182" w:rsidRPr="006A1182">
        <w:rPr>
          <w:rFonts w:ascii="Calibri" w:hAnsi="Calibri" w:cs="Calibri"/>
          <w:b/>
          <w:bCs/>
          <w:i/>
          <w:iCs/>
          <w:sz w:val="22"/>
          <w:szCs w:val="22"/>
        </w:rPr>
        <w:t xml:space="preserve">„Stworzenie, zasilenie treścią, promocja i pozycjonowanie strony internetowej NIO-PIB w obcych językach”. </w:t>
      </w:r>
    </w:p>
    <w:bookmarkEnd w:id="3"/>
    <w:p w14:paraId="54EF4658" w14:textId="163948E9" w:rsidR="00E6118D" w:rsidRPr="00836EC7" w:rsidRDefault="00E6118D" w:rsidP="00E6118D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6F56833" w14:textId="77777777" w:rsidR="00BC1E0B" w:rsidRPr="00B2779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4" w:name="_Ref62473083"/>
      <w:r w:rsidRPr="00B2779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B2779D">
        <w:rPr>
          <w:rFonts w:asciiTheme="minorHAnsi" w:hAnsiTheme="minorHAnsi" w:cs="Calibri"/>
          <w:b/>
          <w:sz w:val="22"/>
          <w:szCs w:val="22"/>
        </w:rPr>
        <w:t>SKŁADA</w:t>
      </w:r>
      <w:r w:rsidRPr="00B2779D">
        <w:rPr>
          <w:rFonts w:asciiTheme="minorHAnsi" w:hAnsiTheme="minorHAnsi" w:cs="Calibri"/>
          <w:sz w:val="22"/>
          <w:szCs w:val="22"/>
        </w:rPr>
        <w:t>:</w:t>
      </w:r>
      <w:bookmarkEnd w:id="4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0E3F20" w:rsidRPr="000E3F20" w14:paraId="025E6B0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0E3F2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0E3F2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</w:t>
            </w:r>
            <w:r w:rsidR="005D7A62" w:rsidRPr="000E3F2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2D5F957D" w14:textId="77777777" w:rsidR="005D7A62" w:rsidRPr="000E3F2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         …</w:t>
            </w:r>
            <w:r w:rsidR="00147E34" w:rsidRPr="000E3F20">
              <w:rPr>
                <w:rFonts w:asciiTheme="minorHAnsi" w:hAnsiTheme="minorHAnsi" w:cs="Calibri"/>
              </w:rPr>
              <w:t xml:space="preserve">    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Pr="000E3F2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0E3F20">
              <w:rPr>
                <w:rFonts w:asciiTheme="minorHAnsi" w:hAnsiTheme="minorHAnsi" w:cs="Calibri"/>
              </w:rPr>
              <w:t>….</w:t>
            </w:r>
            <w:r w:rsidRPr="000E3F20">
              <w:rPr>
                <w:rFonts w:asciiTheme="minorHAnsi" w:hAnsiTheme="minorHAnsi" w:cs="Calibri"/>
              </w:rPr>
              <w:t>…..</w:t>
            </w:r>
          </w:p>
          <w:p w14:paraId="46F6BA85" w14:textId="77777777" w:rsidR="005D7A62" w:rsidRPr="000E3F2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E3F20" w:rsidRPr="000E3F20" w14:paraId="621F69C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0E3F2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0E3F20">
              <w:rPr>
                <w:rFonts w:asciiTheme="minorHAnsi" w:hAnsiTheme="minorHAnsi" w:cs="Arial"/>
              </w:rPr>
              <w:t>...........................</w:t>
            </w:r>
            <w:r w:rsidR="00147E34" w:rsidRPr="000E3F20">
              <w:rPr>
                <w:rFonts w:asciiTheme="minorHAnsi" w:hAnsiTheme="minorHAnsi" w:cs="Arial"/>
              </w:rPr>
              <w:t>...</w:t>
            </w:r>
            <w:r w:rsidR="00200B07" w:rsidRPr="000E3F20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3D9D99BB" w14:textId="014478B4" w:rsidR="00330780" w:rsidRPr="000E3F2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  <w:r w:rsidR="00F224E5" w:rsidRPr="000E3F20">
              <w:rPr>
                <w:rFonts w:asciiTheme="minorHAnsi" w:hAnsiTheme="minorHAnsi" w:cs="Arial"/>
                <w:sz w:val="20"/>
                <w:u w:val="none"/>
              </w:rPr>
              <w:t>...................</w:t>
            </w:r>
          </w:p>
        </w:tc>
      </w:tr>
      <w:tr w:rsidR="00330780" w:rsidRPr="009C6EDD" w14:paraId="766525A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A8198CD" w14:textId="77777777" w:rsidR="00E6118D" w:rsidRPr="00E6118D" w:rsidRDefault="00E6118D" w:rsidP="00E6118D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E6118D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E6118D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58FF5CB9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CCACB07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ADBCEBE" w14:textId="77777777" w:rsidR="00711A40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2F7B92E" w14:textId="2C3294D2" w:rsidR="00902995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D972AF6" w14:textId="77777777" w:rsidR="00B71F92" w:rsidRPr="00B2779D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OFERTA WYKONAWCY</w:t>
      </w:r>
    </w:p>
    <w:p w14:paraId="63746D59" w14:textId="358AAC57" w:rsidR="00F224E5" w:rsidRPr="00370711" w:rsidRDefault="000B5C5E" w:rsidP="00F224E5">
      <w:pPr>
        <w:pStyle w:val="Bezodstpw"/>
        <w:jc w:val="both"/>
        <w:rPr>
          <w:rFonts w:ascii="Calibri" w:hAnsi="Calibri" w:cs="Calibri"/>
          <w:bCs/>
          <w:iCs/>
          <w:sz w:val="22"/>
          <w:szCs w:val="22"/>
        </w:rPr>
      </w:pPr>
      <w:r w:rsidRPr="00370711">
        <w:rPr>
          <w:rFonts w:ascii="Calibri" w:hAnsi="Calibri" w:cs="Calibri"/>
          <w:sz w:val="22"/>
          <w:szCs w:val="22"/>
        </w:rPr>
        <w:t>Ja/my niżej podpisana(-ni) u</w:t>
      </w:r>
      <w:r w:rsidR="005A539A" w:rsidRPr="00370711">
        <w:rPr>
          <w:rFonts w:ascii="Calibri" w:hAnsi="Calibri" w:cs="Calibri"/>
          <w:sz w:val="22"/>
          <w:szCs w:val="22"/>
        </w:rPr>
        <w:t xml:space="preserve">biegając się o udzielenie zamówienia publicznego 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 xml:space="preserve">na </w:t>
      </w:r>
      <w:r w:rsidR="006A1182" w:rsidRPr="00370711">
        <w:rPr>
          <w:rFonts w:ascii="Calibri" w:hAnsi="Calibri" w:cs="Calibri"/>
          <w:b/>
          <w:bCs/>
          <w:iCs/>
          <w:sz w:val="22"/>
          <w:szCs w:val="22"/>
        </w:rPr>
        <w:t xml:space="preserve">usługę zaprojektowania, uruchomienia, promocji oraz pozycjonowania strony internetowej </w:t>
      </w:r>
      <w:r w:rsidR="006A1182" w:rsidRPr="00370711">
        <w:rPr>
          <w:rFonts w:ascii="Calibri" w:hAnsi="Calibri" w:cs="Calibri"/>
          <w:b/>
          <w:bCs/>
          <w:i/>
          <w:iCs/>
          <w:sz w:val="22"/>
          <w:szCs w:val="22"/>
        </w:rPr>
        <w:t>NIO-PIB</w:t>
      </w:r>
      <w:r w:rsidR="006A1182" w:rsidRPr="00370711">
        <w:rPr>
          <w:rFonts w:ascii="Calibri" w:hAnsi="Calibri" w:cs="Calibri"/>
          <w:b/>
          <w:bCs/>
          <w:iCs/>
          <w:sz w:val="22"/>
          <w:szCs w:val="22"/>
        </w:rPr>
        <w:t xml:space="preserve"> w języku angielskim i hiszpańskim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 xml:space="preserve">, realizowanej w ramach Projektu pn. </w:t>
      </w:r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>„</w:t>
      </w:r>
      <w:proofErr w:type="spellStart"/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>Welcome</w:t>
      </w:r>
      <w:proofErr w:type="spellEnd"/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 xml:space="preserve"> NIO”,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 xml:space="preserve"> zadanie </w:t>
      </w:r>
      <w:r w:rsidR="006A1182" w:rsidRPr="00370711">
        <w:rPr>
          <w:rFonts w:ascii="Calibri" w:hAnsi="Calibri" w:cs="Calibri"/>
          <w:bCs/>
          <w:i/>
          <w:iCs/>
          <w:sz w:val="22"/>
          <w:szCs w:val="22"/>
        </w:rPr>
        <w:t>„Stworzenie, zasilenie treścią, promocja i pozycjonowanie strony internetowej NIO-PIB w obcych językach”</w:t>
      </w:r>
      <w:r w:rsidR="00094778" w:rsidRPr="00370711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F224E5" w:rsidRPr="00370711">
        <w:rPr>
          <w:rFonts w:ascii="Calibri" w:hAnsi="Calibri" w:cs="Calibri"/>
          <w:bCs/>
          <w:iCs/>
          <w:sz w:val="22"/>
          <w:szCs w:val="22"/>
        </w:rPr>
        <w:t>składam (-y)</w:t>
      </w:r>
      <w:r w:rsidR="00BD5C81">
        <w:rPr>
          <w:rFonts w:ascii="Calibri" w:hAnsi="Calibri" w:cs="Calibri"/>
          <w:bCs/>
          <w:sz w:val="22"/>
          <w:szCs w:val="22"/>
        </w:rPr>
        <w:t xml:space="preserve"> niniejszą ofertę.</w:t>
      </w:r>
    </w:p>
    <w:p w14:paraId="0493CE6C" w14:textId="77777777" w:rsidR="00F224E5" w:rsidRPr="00B2779D" w:rsidRDefault="00F224E5" w:rsidP="00F224E5">
      <w:pPr>
        <w:ind w:left="358"/>
        <w:jc w:val="both"/>
        <w:rPr>
          <w:rFonts w:ascii="Calibri" w:hAnsi="Calibri" w:cs="Calibri"/>
          <w:b/>
          <w:sz w:val="22"/>
          <w:szCs w:val="22"/>
        </w:rPr>
      </w:pPr>
    </w:p>
    <w:p w14:paraId="52BE5C5A" w14:textId="77777777" w:rsidR="00BD6367" w:rsidRPr="00370711" w:rsidRDefault="00F224E5" w:rsidP="00F224E5">
      <w:pPr>
        <w:jc w:val="both"/>
        <w:rPr>
          <w:rFonts w:ascii="Calibri" w:hAnsi="Calibri" w:cs="Calibri"/>
          <w:b/>
          <w:sz w:val="22"/>
          <w:szCs w:val="22"/>
        </w:rPr>
      </w:pPr>
      <w:r w:rsidRPr="00370711">
        <w:rPr>
          <w:rFonts w:ascii="Calibri" w:hAnsi="Calibri" w:cs="Calibri"/>
          <w:b/>
          <w:sz w:val="22"/>
          <w:szCs w:val="22"/>
        </w:rPr>
        <w:t>Oferuję</w:t>
      </w:r>
      <w:r w:rsidR="002312A3" w:rsidRPr="00370711">
        <w:rPr>
          <w:rFonts w:ascii="Calibri" w:hAnsi="Calibri" w:cs="Calibri"/>
          <w:b/>
          <w:sz w:val="22"/>
          <w:szCs w:val="22"/>
        </w:rPr>
        <w:t xml:space="preserve"> </w:t>
      </w:r>
      <w:r w:rsidRPr="00370711">
        <w:rPr>
          <w:rFonts w:ascii="Calibri" w:hAnsi="Calibri" w:cs="Calibri"/>
          <w:b/>
          <w:sz w:val="22"/>
          <w:szCs w:val="22"/>
        </w:rPr>
        <w:t xml:space="preserve">(-jemy) </w:t>
      </w:r>
      <w:r w:rsidR="00BD6367" w:rsidRPr="00370711">
        <w:rPr>
          <w:rFonts w:ascii="Calibri" w:hAnsi="Calibri" w:cs="Calibri"/>
          <w:b/>
          <w:sz w:val="22"/>
          <w:szCs w:val="22"/>
        </w:rPr>
        <w:t>wykonanie zamówienia zgodnie z Opisem Przedmiotu Z</w:t>
      </w:r>
      <w:r w:rsidRPr="00370711">
        <w:rPr>
          <w:rFonts w:ascii="Calibri" w:hAnsi="Calibri" w:cs="Calibri"/>
          <w:b/>
          <w:sz w:val="22"/>
          <w:szCs w:val="22"/>
        </w:rPr>
        <w:t>amówienia</w:t>
      </w:r>
      <w:r w:rsidR="00A4458B" w:rsidRPr="00370711">
        <w:rPr>
          <w:rFonts w:ascii="Calibri" w:hAnsi="Calibri" w:cs="Calibri"/>
          <w:b/>
          <w:sz w:val="22"/>
          <w:szCs w:val="22"/>
        </w:rPr>
        <w:t xml:space="preserve"> (OPZ)</w:t>
      </w:r>
      <w:r w:rsidR="00BD6367" w:rsidRPr="00370711">
        <w:rPr>
          <w:rFonts w:ascii="Calibri" w:hAnsi="Calibri" w:cs="Calibri"/>
          <w:b/>
          <w:sz w:val="22"/>
          <w:szCs w:val="22"/>
        </w:rPr>
        <w:t xml:space="preserve"> tj.:</w:t>
      </w:r>
    </w:p>
    <w:p w14:paraId="0AC19337" w14:textId="1C48F9C1" w:rsidR="00BD6367" w:rsidRPr="00370711" w:rsidRDefault="00BD6367" w:rsidP="003707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70711">
        <w:rPr>
          <w:rFonts w:ascii="Calibri" w:hAnsi="Calibri" w:cs="Calibri"/>
          <w:b/>
          <w:color w:val="000000"/>
          <w:sz w:val="22"/>
          <w:szCs w:val="22"/>
        </w:rPr>
        <w:t>przygotowanie projektu graficznego nowej angielskojęzycznej i hiszpań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skojęzycznej strony www NIO-PIB,</w:t>
      </w:r>
    </w:p>
    <w:p w14:paraId="3F394C78" w14:textId="08487EC8" w:rsidR="00BD6367" w:rsidRPr="00370711" w:rsidRDefault="00BD5C81" w:rsidP="003707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</w:t>
      </w:r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 xml:space="preserve">tworzenie oprogramowania strony www - </w:t>
      </w:r>
      <w:proofErr w:type="spellStart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>frontend</w:t>
      </w:r>
      <w:proofErr w:type="spellEnd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 xml:space="preserve"> i </w:t>
      </w:r>
      <w:proofErr w:type="spellStart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>back</w:t>
      </w:r>
      <w:proofErr w:type="spellEnd"/>
      <w:r w:rsidR="00BD6367" w:rsidRPr="00370711">
        <w:rPr>
          <w:rFonts w:ascii="Calibri" w:hAnsi="Calibri" w:cs="Calibri"/>
          <w:b/>
          <w:color w:val="000000"/>
          <w:sz w:val="22"/>
          <w:szCs w:val="22"/>
        </w:rPr>
        <w:t xml:space="preserve"> oraz zapewnienie usług programistycznych, graficznych oraz wsparcia IT i administracyjnego w ramach integracji nowej strony internetowej z istniejącą stroną internetową NIO-PIB w łączn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ej liczbie do 150 roboczogodzin,</w:t>
      </w:r>
    </w:p>
    <w:p w14:paraId="143766DF" w14:textId="7D23E6C4" w:rsidR="00BD6367" w:rsidRPr="00370711" w:rsidRDefault="00F71891" w:rsidP="00370711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zapewnienie usług </w:t>
      </w:r>
      <w:r w:rsidR="00BD5C81">
        <w:rPr>
          <w:rFonts w:ascii="Calibri" w:hAnsi="Calibri" w:cs="Calibri"/>
          <w:b/>
          <w:color w:val="000000"/>
          <w:sz w:val="22"/>
          <w:szCs w:val="22"/>
        </w:rPr>
        <w:t>p</w:t>
      </w:r>
      <w:r>
        <w:rPr>
          <w:rFonts w:ascii="Calibri" w:hAnsi="Calibri" w:cs="Calibri"/>
          <w:b/>
          <w:color w:val="000000"/>
          <w:sz w:val="22"/>
          <w:szCs w:val="22"/>
        </w:rPr>
        <w:t>romocji</w:t>
      </w:r>
      <w:r w:rsidR="00BD6367" w:rsidRPr="00F100C5">
        <w:rPr>
          <w:rFonts w:ascii="Calibri" w:hAnsi="Calibri" w:cs="Calibri"/>
          <w:b/>
          <w:color w:val="000000"/>
          <w:sz w:val="22"/>
          <w:szCs w:val="22"/>
        </w:rPr>
        <w:t xml:space="preserve"> strony int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ernetowej poprzez wyszukiwarki I</w:t>
      </w:r>
      <w:r>
        <w:rPr>
          <w:rFonts w:ascii="Calibri" w:hAnsi="Calibri" w:cs="Calibri"/>
          <w:b/>
          <w:color w:val="000000"/>
          <w:sz w:val="22"/>
          <w:szCs w:val="22"/>
        </w:rPr>
        <w:t>nternet oraz  pozycjonowania</w:t>
      </w:r>
      <w:r w:rsidR="00BD6367" w:rsidRPr="00F100C5">
        <w:rPr>
          <w:rFonts w:ascii="Calibri" w:hAnsi="Calibri" w:cs="Calibri"/>
          <w:b/>
          <w:color w:val="000000"/>
          <w:sz w:val="22"/>
          <w:szCs w:val="22"/>
        </w:rPr>
        <w:t xml:space="preserve"> strony internetowej realizowane, j</w:t>
      </w:r>
      <w:r w:rsidR="00370711">
        <w:rPr>
          <w:rFonts w:ascii="Calibri" w:hAnsi="Calibri" w:cs="Calibri"/>
          <w:b/>
          <w:color w:val="000000"/>
          <w:sz w:val="22"/>
          <w:szCs w:val="22"/>
        </w:rPr>
        <w:t>ako zakres zadań w obszarze SEO,</w:t>
      </w:r>
    </w:p>
    <w:p w14:paraId="2070E9F6" w14:textId="77777777" w:rsidR="00E12692" w:rsidRDefault="00F224E5" w:rsidP="0037071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70711">
        <w:rPr>
          <w:rFonts w:ascii="Calibri" w:hAnsi="Calibri" w:cs="Calibri"/>
          <w:b/>
          <w:sz w:val="22"/>
          <w:szCs w:val="22"/>
        </w:rPr>
        <w:t xml:space="preserve">zgodnie z zasadami </w:t>
      </w:r>
      <w:r w:rsidRPr="00370711">
        <w:rPr>
          <w:rFonts w:ascii="Calibri" w:hAnsi="Calibri" w:cs="Calibri"/>
          <w:b/>
          <w:bCs/>
          <w:sz w:val="22"/>
          <w:szCs w:val="22"/>
        </w:rPr>
        <w:t>i warunkami określonymi w SWZ</w:t>
      </w:r>
      <w:r w:rsidR="00BD6367" w:rsidRPr="00370711">
        <w:rPr>
          <w:rFonts w:ascii="Calibri" w:hAnsi="Calibri" w:cs="Calibri"/>
          <w:b/>
          <w:bCs/>
          <w:sz w:val="22"/>
          <w:szCs w:val="22"/>
        </w:rPr>
        <w:t xml:space="preserve"> oraz OPZ</w:t>
      </w:r>
      <w:r w:rsidR="004D3E82" w:rsidRPr="00370711">
        <w:rPr>
          <w:rFonts w:ascii="Calibri" w:hAnsi="Calibri" w:cs="Calibri"/>
          <w:b/>
          <w:bCs/>
          <w:sz w:val="22"/>
          <w:szCs w:val="22"/>
        </w:rPr>
        <w:t>,</w:t>
      </w:r>
      <w:r w:rsidRPr="00370711">
        <w:rPr>
          <w:rFonts w:ascii="Calibri" w:hAnsi="Calibri" w:cs="Calibri"/>
          <w:b/>
          <w:bCs/>
          <w:sz w:val="22"/>
          <w:szCs w:val="22"/>
        </w:rPr>
        <w:t xml:space="preserve"> przy uwzględnieniu wszystkich składników związanych z realizacją przedmiotu zamówienia wpływających na wysokość ceny,</w:t>
      </w:r>
      <w:r w:rsidR="00A102D6" w:rsidRPr="0037071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17E2D0E" w14:textId="26CC3B64" w:rsidR="0080111B" w:rsidRPr="00370711" w:rsidRDefault="00F224E5" w:rsidP="00370711">
      <w:pPr>
        <w:jc w:val="both"/>
        <w:rPr>
          <w:rFonts w:ascii="Calibri" w:hAnsi="Calibri" w:cs="Calibri"/>
          <w:b/>
          <w:sz w:val="22"/>
          <w:szCs w:val="22"/>
        </w:rPr>
      </w:pPr>
      <w:r w:rsidRPr="00370711">
        <w:rPr>
          <w:rFonts w:ascii="Calibri" w:hAnsi="Calibri" w:cs="Calibri"/>
          <w:b/>
          <w:sz w:val="22"/>
          <w:szCs w:val="22"/>
        </w:rPr>
        <w:t>za cenę</w:t>
      </w:r>
      <w:r w:rsidRPr="00370711">
        <w:rPr>
          <w:rFonts w:ascii="Calibri" w:hAnsi="Calibri" w:cs="Calibri"/>
          <w:b/>
          <w:bCs/>
          <w:sz w:val="22"/>
          <w:szCs w:val="22"/>
        </w:rPr>
        <w:t>:</w:t>
      </w:r>
    </w:p>
    <w:p w14:paraId="040F2793" w14:textId="77777777" w:rsidR="00E12692" w:rsidRDefault="00E12692" w:rsidP="0037071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EDE1A52" w14:textId="5BF76E3E" w:rsidR="00F100C5" w:rsidRDefault="00C90D93" w:rsidP="0037071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70711">
        <w:rPr>
          <w:rFonts w:ascii="Calibri" w:hAnsi="Calibri" w:cs="Calibri"/>
          <w:b/>
          <w:bCs/>
          <w:sz w:val="22"/>
          <w:szCs w:val="22"/>
        </w:rPr>
        <w:t>łącznie</w:t>
      </w:r>
      <w:r w:rsidR="00B41E72" w:rsidRPr="00370711">
        <w:rPr>
          <w:rFonts w:ascii="Calibri" w:hAnsi="Calibri" w:cs="Calibri"/>
          <w:b/>
          <w:bCs/>
          <w:sz w:val="22"/>
          <w:szCs w:val="22"/>
        </w:rPr>
        <w:t xml:space="preserve"> cena</w:t>
      </w:r>
      <w:r w:rsidR="00822DE9" w:rsidRPr="00370711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A4458B" w:rsidRPr="00370711">
        <w:rPr>
          <w:rFonts w:ascii="Calibri" w:hAnsi="Calibri" w:cs="Calibri"/>
          <w:b/>
          <w:bCs/>
          <w:sz w:val="22"/>
          <w:szCs w:val="22"/>
        </w:rPr>
        <w:t xml:space="preserve"> (za wykonanie całości przedmiotu zamówienia): 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t>......</w:t>
      </w:r>
      <w:r w:rsidR="00370711" w:rsidRPr="00370711">
        <w:rPr>
          <w:rFonts w:ascii="Calibri" w:hAnsi="Calibri" w:cs="Calibri"/>
          <w:b/>
          <w:bCs/>
          <w:sz w:val="22"/>
          <w:szCs w:val="22"/>
        </w:rPr>
        <w:t>.....................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t>......</w:t>
      </w:r>
      <w:r w:rsidR="00D83049" w:rsidRPr="003707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t xml:space="preserve">zł </w:t>
      </w:r>
      <w:r w:rsidR="00F224E5" w:rsidRPr="00370711">
        <w:rPr>
          <w:rFonts w:ascii="Calibri" w:hAnsi="Calibri" w:cs="Calibri"/>
          <w:b/>
          <w:bCs/>
          <w:sz w:val="22"/>
          <w:szCs w:val="22"/>
        </w:rPr>
        <w:br/>
      </w:r>
      <w:r w:rsidR="005124DE">
        <w:rPr>
          <w:rFonts w:ascii="Calibri" w:hAnsi="Calibri" w:cs="Calibri"/>
          <w:b/>
          <w:bCs/>
          <w:sz w:val="22"/>
          <w:szCs w:val="22"/>
        </w:rPr>
        <w:t>(</w:t>
      </w:r>
      <w:r w:rsidR="00F224E5" w:rsidRPr="00B2779D">
        <w:rPr>
          <w:rFonts w:ascii="Calibri" w:hAnsi="Calibri" w:cs="Calibri"/>
          <w:b/>
          <w:bCs/>
          <w:sz w:val="22"/>
          <w:szCs w:val="22"/>
        </w:rPr>
        <w:t>słownie</w:t>
      </w:r>
      <w:r w:rsidR="005124DE">
        <w:rPr>
          <w:rFonts w:ascii="Calibri" w:hAnsi="Calibri" w:cs="Calibri"/>
          <w:b/>
          <w:bCs/>
          <w:sz w:val="22"/>
          <w:szCs w:val="22"/>
        </w:rPr>
        <w:t xml:space="preserve"> złotych</w:t>
      </w:r>
      <w:r w:rsidR="00F224E5" w:rsidRPr="00B2779D">
        <w:rPr>
          <w:rFonts w:ascii="Calibri" w:hAnsi="Calibri" w:cs="Calibri"/>
          <w:b/>
          <w:bCs/>
          <w:sz w:val="22"/>
          <w:szCs w:val="22"/>
        </w:rPr>
        <w:t>: ...........................................</w:t>
      </w:r>
      <w:r w:rsidR="005124DE">
        <w:rPr>
          <w:rFonts w:ascii="Calibri" w:hAnsi="Calibri" w:cs="Calibri"/>
          <w:b/>
          <w:bCs/>
          <w:sz w:val="22"/>
          <w:szCs w:val="22"/>
        </w:rPr>
        <w:t>...................</w:t>
      </w:r>
      <w:r w:rsidR="00F224E5" w:rsidRPr="00B2779D">
        <w:rPr>
          <w:rFonts w:ascii="Calibri" w:hAnsi="Calibri" w:cs="Calibri"/>
          <w:b/>
          <w:bCs/>
          <w:sz w:val="22"/>
          <w:szCs w:val="22"/>
        </w:rPr>
        <w:t>.........................................................</w:t>
      </w:r>
      <w:r w:rsidR="00370711">
        <w:rPr>
          <w:rFonts w:ascii="Calibri" w:hAnsi="Calibri" w:cs="Calibri"/>
          <w:b/>
          <w:bCs/>
          <w:sz w:val="22"/>
          <w:szCs w:val="22"/>
        </w:rPr>
        <w:t>.....)</w:t>
      </w:r>
    </w:p>
    <w:p w14:paraId="532787AB" w14:textId="0486A8B5" w:rsidR="00370711" w:rsidRPr="00370711" w:rsidRDefault="00370711" w:rsidP="00370711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70711">
        <w:rPr>
          <w:rFonts w:ascii="Calibri" w:hAnsi="Calibri" w:cs="Calibri"/>
          <w:bCs/>
          <w:sz w:val="22"/>
          <w:szCs w:val="22"/>
        </w:rPr>
        <w:t>w tym:</w:t>
      </w:r>
    </w:p>
    <w:p w14:paraId="360B956B" w14:textId="77777777" w:rsidR="00370711" w:rsidRDefault="00370711" w:rsidP="00370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łącznie cena netto</w:t>
      </w:r>
      <w:r w:rsidRPr="00C524AB"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............................................................................................................................... zł </w:t>
      </w:r>
    </w:p>
    <w:p w14:paraId="01D573C0" w14:textId="105537DB" w:rsidR="00370711" w:rsidRDefault="00370711" w:rsidP="00370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C524AB">
        <w:rPr>
          <w:rFonts w:ascii="Calibri" w:hAnsi="Calibri" w:cs="Calibri"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 xml:space="preserve"> złotych</w:t>
      </w:r>
      <w:r w:rsidRPr="00C524A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C524AB">
        <w:rPr>
          <w:rFonts w:ascii="Calibri" w:hAnsi="Calibri" w:cs="Calibri"/>
          <w:sz w:val="22"/>
          <w:szCs w:val="22"/>
        </w:rPr>
        <w:t>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C524AB">
        <w:rPr>
          <w:rFonts w:ascii="Calibri" w:hAnsi="Calibri" w:cs="Calibri"/>
          <w:sz w:val="22"/>
          <w:szCs w:val="22"/>
        </w:rPr>
        <w:t>....................................................................</w:t>
      </w:r>
      <w:r>
        <w:rPr>
          <w:rFonts w:ascii="Calibri" w:hAnsi="Calibri" w:cs="Calibri"/>
          <w:sz w:val="22"/>
          <w:szCs w:val="22"/>
        </w:rPr>
        <w:t>)</w:t>
      </w:r>
    </w:p>
    <w:p w14:paraId="664B0347" w14:textId="016E4FBB" w:rsidR="00370711" w:rsidRDefault="00370711" w:rsidP="003707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łącznie wartość podatku VAT ……………. zł, wg. stawki </w:t>
      </w:r>
      <w:r w:rsidRPr="00C524AB">
        <w:rPr>
          <w:rFonts w:ascii="Calibri" w:hAnsi="Calibri" w:cs="Calibri"/>
          <w:sz w:val="22"/>
          <w:szCs w:val="22"/>
        </w:rPr>
        <w:t xml:space="preserve">……… % </w:t>
      </w:r>
    </w:p>
    <w:p w14:paraId="493CA17A" w14:textId="77777777" w:rsidR="00370711" w:rsidRPr="00370711" w:rsidRDefault="00370711" w:rsidP="0037071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2C6BDCD" w14:textId="77777777" w:rsidR="00F100C5" w:rsidRDefault="00F100C5" w:rsidP="000E3F20">
      <w:pPr>
        <w:jc w:val="both"/>
        <w:rPr>
          <w:rFonts w:ascii="Calibri" w:hAnsi="Calibri" w:cs="Calibri"/>
          <w:b/>
          <w:sz w:val="22"/>
          <w:szCs w:val="22"/>
        </w:rPr>
      </w:pPr>
    </w:p>
    <w:p w14:paraId="1E32CBEA" w14:textId="41D54E36" w:rsidR="000E3F20" w:rsidRPr="00C90D93" w:rsidRDefault="000E3F20" w:rsidP="004D3E82">
      <w:pPr>
        <w:jc w:val="both"/>
        <w:rPr>
          <w:rFonts w:ascii="Calibri" w:hAnsi="Calibri" w:cs="Calibri"/>
          <w:sz w:val="22"/>
          <w:szCs w:val="22"/>
        </w:rPr>
      </w:pPr>
      <w:r w:rsidRPr="00C90D93">
        <w:rPr>
          <w:rFonts w:ascii="Calibri" w:hAnsi="Calibri" w:cs="Calibri"/>
          <w:b/>
          <w:sz w:val="22"/>
          <w:szCs w:val="22"/>
        </w:rPr>
        <w:t xml:space="preserve">Zgłaszania serwisowe w ramach </w:t>
      </w:r>
      <w:r w:rsidR="00C90D93" w:rsidRPr="00C90D93">
        <w:rPr>
          <w:rFonts w:ascii="Calibri" w:hAnsi="Calibri" w:cs="Calibri"/>
          <w:b/>
          <w:sz w:val="22"/>
          <w:szCs w:val="22"/>
        </w:rPr>
        <w:t>świadczonego</w:t>
      </w:r>
      <w:r w:rsidR="004D3E82">
        <w:rPr>
          <w:rFonts w:ascii="Calibri" w:hAnsi="Calibri" w:cs="Calibri"/>
          <w:b/>
          <w:sz w:val="22"/>
          <w:szCs w:val="22"/>
        </w:rPr>
        <w:t xml:space="preserve"> serwisu gwarancyjnego </w:t>
      </w:r>
      <w:r w:rsidR="00C90D93" w:rsidRPr="00C90D93">
        <w:rPr>
          <w:rFonts w:ascii="Calibri" w:hAnsi="Calibri" w:cs="Calibri"/>
          <w:b/>
          <w:sz w:val="22"/>
          <w:szCs w:val="22"/>
        </w:rPr>
        <w:t>strony internetowej</w:t>
      </w:r>
      <w:r w:rsidR="004D3E82">
        <w:rPr>
          <w:rFonts w:ascii="Calibri" w:hAnsi="Calibri" w:cs="Calibri"/>
          <w:b/>
          <w:sz w:val="22"/>
          <w:szCs w:val="22"/>
        </w:rPr>
        <w:t xml:space="preserve"> </w:t>
      </w:r>
      <w:r w:rsidR="004D3E82" w:rsidRPr="00836EC7">
        <w:rPr>
          <w:rFonts w:ascii="Calibri" w:hAnsi="Calibri" w:cs="Calibri"/>
          <w:b/>
          <w:bCs/>
          <w:iCs/>
          <w:sz w:val="22"/>
          <w:szCs w:val="22"/>
        </w:rPr>
        <w:t>w języku angielskim i hiszpańskim</w:t>
      </w:r>
      <w:r w:rsidR="00A102D6" w:rsidRPr="00C90D93">
        <w:rPr>
          <w:rFonts w:ascii="Calibri" w:hAnsi="Calibri" w:cs="Calibri"/>
          <w:b/>
          <w:sz w:val="22"/>
          <w:szCs w:val="22"/>
        </w:rPr>
        <w:t xml:space="preserve"> </w:t>
      </w:r>
      <w:r w:rsidR="004D3E82">
        <w:rPr>
          <w:rFonts w:ascii="Calibri" w:hAnsi="Calibri" w:cs="Calibri"/>
          <w:b/>
          <w:sz w:val="22"/>
          <w:szCs w:val="22"/>
        </w:rPr>
        <w:t>będą przekazywane poczta elektroniczną</w:t>
      </w:r>
      <w:r w:rsidRPr="00C90D93">
        <w:rPr>
          <w:rFonts w:ascii="Calibri" w:hAnsi="Calibri" w:cs="Calibri"/>
          <w:b/>
          <w:sz w:val="22"/>
          <w:szCs w:val="22"/>
        </w:rPr>
        <w:t xml:space="preserve"> na udostępniony adres e-mail:</w:t>
      </w:r>
      <w:r w:rsidRPr="00C90D93">
        <w:rPr>
          <w:rFonts w:ascii="Calibri" w:hAnsi="Calibri" w:cs="Calibri"/>
          <w:sz w:val="22"/>
          <w:szCs w:val="22"/>
        </w:rPr>
        <w:t xml:space="preserve"> ………………………</w:t>
      </w:r>
      <w:r w:rsidR="004D3E82">
        <w:rPr>
          <w:rFonts w:ascii="Calibri" w:hAnsi="Calibri" w:cs="Calibri"/>
          <w:sz w:val="22"/>
          <w:szCs w:val="22"/>
        </w:rPr>
        <w:t>………………………</w:t>
      </w:r>
      <w:r w:rsidR="00A102D6" w:rsidRPr="00C90D93">
        <w:rPr>
          <w:rFonts w:ascii="Calibri" w:hAnsi="Calibri" w:cs="Calibri"/>
          <w:sz w:val="22"/>
          <w:szCs w:val="22"/>
        </w:rPr>
        <w:t>.;</w:t>
      </w:r>
    </w:p>
    <w:p w14:paraId="44E51D6A" w14:textId="77777777" w:rsidR="00961DD5" w:rsidRDefault="00961DD5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6FB164B" w14:textId="2E47E89E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III. OŚWIADCZENIA</w:t>
      </w:r>
      <w:r w:rsidR="00D678E1">
        <w:rPr>
          <w:rFonts w:ascii="Calibri" w:hAnsi="Calibri" w:cs="Calibri"/>
          <w:b/>
          <w:sz w:val="22"/>
          <w:szCs w:val="22"/>
        </w:rPr>
        <w:t xml:space="preserve"> </w:t>
      </w:r>
    </w:p>
    <w:p w14:paraId="29930FB1" w14:textId="77777777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5C98DA95" w14:textId="23537512" w:rsidR="000B5C5E" w:rsidRPr="00B2779D" w:rsidRDefault="000B5C5E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Zapoznaliśmy się z treścią SWZ, a w szczególności z opisem przedmiotu zamówienia i z projektowanymi postanowieniami umowy oraz ze zm</w:t>
      </w:r>
      <w:r w:rsidR="00516CE9" w:rsidRPr="00B2779D">
        <w:rPr>
          <w:rFonts w:ascii="Calibri" w:hAnsi="Calibri" w:cs="Calibri"/>
          <w:sz w:val="22"/>
          <w:szCs w:val="22"/>
        </w:rPr>
        <w:t xml:space="preserve">ianami i wyjaśnieniami </w:t>
      </w:r>
      <w:r w:rsidRPr="00B2779D">
        <w:rPr>
          <w:rFonts w:ascii="Calibri" w:hAnsi="Calibri" w:cs="Calibri"/>
          <w:sz w:val="22"/>
          <w:szCs w:val="22"/>
        </w:rPr>
        <w:t>treści SWZ i oświadczam(-y), że wykonamy zamówienie na warunkach i zasadach określonych tam przez Zamawiającego.</w:t>
      </w:r>
    </w:p>
    <w:p w14:paraId="6F067CE3" w14:textId="7028EFED" w:rsidR="000B5C5E" w:rsidRPr="00B2779D" w:rsidRDefault="00616DD7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Usługa będąca p</w:t>
      </w:r>
      <w:r w:rsidR="000B5C5E" w:rsidRPr="00B2779D">
        <w:rPr>
          <w:rFonts w:ascii="Calibri" w:hAnsi="Calibri" w:cs="Calibri"/>
          <w:sz w:val="22"/>
          <w:szCs w:val="22"/>
        </w:rPr>
        <w:t>rzedmiot</w:t>
      </w:r>
      <w:r w:rsidRPr="00B2779D">
        <w:rPr>
          <w:rFonts w:ascii="Calibri" w:hAnsi="Calibri" w:cs="Calibri"/>
          <w:sz w:val="22"/>
          <w:szCs w:val="22"/>
        </w:rPr>
        <w:t>em</w:t>
      </w:r>
      <w:r w:rsidR="000B5C5E" w:rsidRPr="00B2779D">
        <w:rPr>
          <w:rFonts w:ascii="Calibri" w:hAnsi="Calibri" w:cs="Calibri"/>
          <w:sz w:val="22"/>
          <w:szCs w:val="22"/>
        </w:rPr>
        <w:t xml:space="preserve"> zamówienia</w:t>
      </w:r>
      <w:r w:rsidRPr="00B2779D">
        <w:rPr>
          <w:rFonts w:ascii="Calibri" w:hAnsi="Calibri" w:cs="Calibri"/>
          <w:sz w:val="22"/>
          <w:szCs w:val="22"/>
        </w:rPr>
        <w:t xml:space="preserve"> będzie </w:t>
      </w:r>
      <w:r w:rsidR="00C90D93">
        <w:rPr>
          <w:rFonts w:ascii="Calibri" w:hAnsi="Calibri" w:cs="Calibri"/>
          <w:sz w:val="22"/>
          <w:szCs w:val="22"/>
        </w:rPr>
        <w:t xml:space="preserve">wykonana </w:t>
      </w:r>
      <w:r w:rsidR="00C90D93" w:rsidRPr="00B2779D">
        <w:rPr>
          <w:rFonts w:ascii="Calibri" w:hAnsi="Calibri" w:cs="Calibri"/>
          <w:sz w:val="22"/>
          <w:szCs w:val="22"/>
        </w:rPr>
        <w:t>zgodnie</w:t>
      </w:r>
      <w:r w:rsidR="000B5C5E" w:rsidRPr="00B2779D">
        <w:rPr>
          <w:rFonts w:ascii="Calibri" w:hAnsi="Calibri" w:cs="Calibri"/>
          <w:sz w:val="22"/>
          <w:szCs w:val="22"/>
        </w:rPr>
        <w:t xml:space="preserve"> z termin</w:t>
      </w:r>
      <w:r w:rsidR="00A8731F" w:rsidRPr="00B2779D">
        <w:rPr>
          <w:rFonts w:ascii="Calibri" w:hAnsi="Calibri" w:cs="Calibri"/>
          <w:sz w:val="22"/>
          <w:szCs w:val="22"/>
        </w:rPr>
        <w:t>ami</w:t>
      </w:r>
      <w:r w:rsidR="000B5C5E" w:rsidRPr="00B2779D">
        <w:rPr>
          <w:rFonts w:ascii="Calibri" w:hAnsi="Calibri" w:cs="Calibri"/>
          <w:sz w:val="22"/>
          <w:szCs w:val="22"/>
        </w:rPr>
        <w:t xml:space="preserve"> określonym</w:t>
      </w:r>
      <w:r w:rsidR="00A8731F" w:rsidRPr="00B2779D">
        <w:rPr>
          <w:rFonts w:ascii="Calibri" w:hAnsi="Calibri" w:cs="Calibri"/>
          <w:sz w:val="22"/>
          <w:szCs w:val="22"/>
        </w:rPr>
        <w:t>i</w:t>
      </w:r>
      <w:r w:rsidR="000B5C5E" w:rsidRPr="00B2779D">
        <w:rPr>
          <w:rFonts w:ascii="Calibri" w:hAnsi="Calibri" w:cs="Calibri"/>
          <w:sz w:val="22"/>
          <w:szCs w:val="22"/>
        </w:rPr>
        <w:t xml:space="preserve"> w SWZ.</w:t>
      </w:r>
    </w:p>
    <w:p w14:paraId="02B51CF8" w14:textId="1D2C73DE" w:rsidR="00616DD7" w:rsidRPr="00B2779D" w:rsidRDefault="005002A1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B2779D">
        <w:rPr>
          <w:rFonts w:ascii="Calibri" w:hAnsi="Calibri" w:cs="Calibri"/>
          <w:sz w:val="22"/>
          <w:szCs w:val="22"/>
        </w:rPr>
        <w:t>lismy</w:t>
      </w:r>
      <w:proofErr w:type="spellEnd"/>
      <w:r w:rsidRPr="00B2779D">
        <w:rPr>
          <w:rFonts w:ascii="Calibri" w:hAnsi="Calibri" w:cs="Calibri"/>
          <w:sz w:val="22"/>
          <w:szCs w:val="22"/>
        </w:rPr>
        <w:t xml:space="preserve">) wszystkie niezbędne informacje potrzebne do </w:t>
      </w:r>
      <w:r w:rsidR="00BA64F5" w:rsidRPr="00B2779D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B2779D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B2779D">
        <w:rPr>
          <w:rFonts w:ascii="Calibri" w:hAnsi="Calibri" w:cs="Calibri"/>
          <w:sz w:val="22"/>
          <w:szCs w:val="22"/>
        </w:rPr>
        <w:t xml:space="preserve"> w</w:t>
      </w:r>
      <w:r w:rsidRPr="00B2779D">
        <w:rPr>
          <w:rFonts w:ascii="Calibri" w:hAnsi="Calibri" w:cs="Calibri"/>
          <w:sz w:val="22"/>
          <w:szCs w:val="22"/>
        </w:rPr>
        <w:t xml:space="preserve"> </w:t>
      </w:r>
      <w:r w:rsidR="003D24F7" w:rsidRPr="00B2779D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B2779D">
        <w:rPr>
          <w:rFonts w:ascii="Calibri" w:hAnsi="Calibri" w:cs="Calibri"/>
          <w:sz w:val="22"/>
          <w:szCs w:val="22"/>
        </w:rPr>
        <w:t>stan</w:t>
      </w:r>
      <w:r w:rsidR="001F7370" w:rsidRPr="00B2779D">
        <w:rPr>
          <w:rFonts w:ascii="Calibri" w:hAnsi="Calibri" w:cs="Calibri"/>
          <w:sz w:val="22"/>
          <w:szCs w:val="22"/>
        </w:rPr>
        <w:t>owiącym załącznik nr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F71891">
        <w:rPr>
          <w:rFonts w:ascii="Calibri" w:hAnsi="Calibri" w:cs="Calibri"/>
          <w:sz w:val="22"/>
          <w:szCs w:val="22"/>
        </w:rPr>
        <w:t>6</w:t>
      </w:r>
      <w:r w:rsidR="00BA64F5" w:rsidRPr="0009477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2779D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14:paraId="1C1B0B97" w14:textId="0BE9A089" w:rsidR="005002A1" w:rsidRPr="00B2779D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lastRenderedPageBreak/>
        <w:t>nie będzie prowadzić do powstania obowiązku podatkowego po stronie Zamawiającego,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02A1" w:rsidRPr="005002A1" w14:paraId="7BBFDAD8" w14:textId="77777777" w:rsidTr="00094778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09477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AD87A33" w14:textId="77777777" w:rsidR="005002A1" w:rsidRPr="00B2779D" w:rsidRDefault="005002A1" w:rsidP="008B1E0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31AE3A85" w14:textId="77777777" w:rsidR="00C90D93" w:rsidRDefault="00C90D93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345267" w14:textId="5B701495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14:paraId="6C05BB87" w14:textId="77777777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FF0E0EB" w14:textId="721A8099" w:rsidR="00961DD5" w:rsidRDefault="005002A1" w:rsidP="001F7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 oferta nie zawiera/zawiera (</w:t>
      </w:r>
      <w:r w:rsidRPr="00B2779D">
        <w:rPr>
          <w:rFonts w:ascii="Calibri" w:hAnsi="Calibri" w:cs="Calibri"/>
          <w:i/>
          <w:sz w:val="22"/>
          <w:szCs w:val="22"/>
        </w:rPr>
        <w:t>właściwe podkreślić</w:t>
      </w:r>
      <w:r w:rsidRPr="00B2779D">
        <w:rPr>
          <w:rFonts w:ascii="Calibri" w:hAnsi="Calibr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DC46CE2" w14:textId="77777777" w:rsidR="00C90D93" w:rsidRPr="00C90D93" w:rsidRDefault="00C90D93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3"/>
        <w:gridCol w:w="2692"/>
        <w:gridCol w:w="2976"/>
      </w:tblGrid>
      <w:tr w:rsidR="005002A1" w:rsidRPr="005002A1" w14:paraId="25C3C5F0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Pr="00B2779D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wypełniłem obowiązki informacyjne przewidziane w art. 13 lub art. 14 RODO</w:t>
      </w:r>
      <w:r w:rsidRPr="00B2779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2779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B2779D" w:rsidRDefault="009E4DAB" w:rsidP="00EB5A7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649DF5" w14:textId="77777777" w:rsidR="005002A1" w:rsidRPr="00B2779D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lastRenderedPageBreak/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14:paraId="6BB30556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09CB1" w14:textId="77777777" w:rsidR="005002A1" w:rsidRPr="005417C7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u w:val="single"/>
        </w:rPr>
      </w:pPr>
      <w:r w:rsidRPr="005417C7">
        <w:rPr>
          <w:rFonts w:asciiTheme="minorHAnsi" w:hAnsiTheme="minorHAnsi" w:cs="Calibri"/>
          <w:color w:val="FF0000"/>
          <w:u w:val="single"/>
        </w:rPr>
        <w:t>UWAGA:</w:t>
      </w:r>
    </w:p>
    <w:p w14:paraId="3CE8143C" w14:textId="77777777" w:rsidR="005002A1" w:rsidRPr="005417C7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14:paraId="418D5555" w14:textId="15DB8A7A" w:rsidR="0062154F" w:rsidRPr="005417C7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417C7">
        <w:rPr>
          <w:rFonts w:asciiTheme="minorHAnsi" w:hAnsiTheme="minorHAnsi" w:cs="Calibri"/>
          <w:iCs/>
          <w:color w:val="FF0000"/>
        </w:rPr>
        <w:t xml:space="preserve"> i przekazany Zamawiającemu wraz z dokumentem (-</w:t>
      </w:r>
      <w:proofErr w:type="spellStart"/>
      <w:r w:rsidRPr="005417C7">
        <w:rPr>
          <w:rFonts w:asciiTheme="minorHAnsi" w:hAnsiTheme="minorHAnsi" w:cs="Calibri"/>
          <w:iCs/>
          <w:color w:val="FF0000"/>
        </w:rPr>
        <w:t>ami</w:t>
      </w:r>
      <w:proofErr w:type="spellEnd"/>
      <w:r w:rsidRPr="005417C7">
        <w:rPr>
          <w:rFonts w:asciiTheme="minorHAnsi" w:hAnsiTheme="minorHAnsi" w:cs="Calibri"/>
          <w:iCs/>
          <w:color w:val="FF0000"/>
        </w:rPr>
        <w:t>) potwierdzającymi prawo do reprezentacji Wykonawcy przez osobę podpisującą ofertę</w:t>
      </w:r>
      <w:r w:rsidR="008B1E03" w:rsidRPr="005417C7">
        <w:rPr>
          <w:rFonts w:asciiTheme="minorHAnsi" w:hAnsiTheme="minorHAnsi" w:cs="Calibri"/>
          <w:iCs/>
          <w:color w:val="FF0000"/>
        </w:rPr>
        <w:t>.</w:t>
      </w:r>
    </w:p>
    <w:sectPr w:rsidR="0062154F" w:rsidRPr="005417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D86F" w14:textId="77777777" w:rsidR="00CF5DDF" w:rsidRDefault="00CF5DDF" w:rsidP="00392B38">
      <w:r>
        <w:separator/>
      </w:r>
    </w:p>
  </w:endnote>
  <w:endnote w:type="continuationSeparator" w:id="0">
    <w:p w14:paraId="0EF62FC0" w14:textId="77777777" w:rsidR="00CF5DDF" w:rsidRDefault="00CF5DD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25FBB60C" w14:textId="09FA87A2" w:rsidR="0062154F" w:rsidRDefault="0062154F" w:rsidP="008B38D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359D34DF" w:rsidR="0062154F" w:rsidRPr="00147E34" w:rsidRDefault="0062154F" w:rsidP="008B38DC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EC0D2" w14:textId="77777777" w:rsidR="00CF5DDF" w:rsidRDefault="00CF5DDF" w:rsidP="00392B38">
      <w:r>
        <w:separator/>
      </w:r>
    </w:p>
  </w:footnote>
  <w:footnote w:type="continuationSeparator" w:id="0">
    <w:p w14:paraId="44AE9A86" w14:textId="77777777" w:rsidR="00CF5DDF" w:rsidRDefault="00CF5DDF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3C7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3C7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D3C0313" w14:textId="691C9422" w:rsidR="00701662" w:rsidRDefault="00701662" w:rsidP="00701662">
    <w:pPr>
      <w:pStyle w:val="Nagwek"/>
      <w:jc w:val="right"/>
      <w:rPr>
        <w:rFonts w:ascii="Calibri" w:hAnsi="Calibri" w:cs="Calibri"/>
        <w:sz w:val="18"/>
        <w:szCs w:val="18"/>
      </w:rPr>
    </w:pPr>
  </w:p>
  <w:p w14:paraId="729D6866" w14:textId="77777777" w:rsidR="00701662" w:rsidRDefault="00701662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14:paraId="78051BFE" w14:textId="77777777" w:rsidR="00701662" w:rsidRDefault="00701662" w:rsidP="00701662">
    <w:pPr>
      <w:pStyle w:val="Nagwek"/>
      <w:rPr>
        <w:rFonts w:ascii="Calibri" w:hAnsi="Calibri" w:cs="Calibri"/>
        <w:sz w:val="18"/>
        <w:szCs w:val="18"/>
      </w:rPr>
    </w:pPr>
  </w:p>
  <w:p w14:paraId="3014518A" w14:textId="066ED3CE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6A1182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452477">
      <w:rPr>
        <w:rFonts w:ascii="Calibri" w:hAnsi="Calibri" w:cs="Calibri"/>
        <w:sz w:val="18"/>
        <w:szCs w:val="18"/>
      </w:rPr>
      <w:t>TP-</w:t>
    </w:r>
    <w:r w:rsidR="00263C75">
      <w:rPr>
        <w:rFonts w:ascii="Calibri" w:hAnsi="Calibri"/>
        <w:sz w:val="18"/>
        <w:szCs w:val="18"/>
      </w:rPr>
      <w:t>38/23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1F75" w14:textId="56F9DE38" w:rsidR="0062154F" w:rsidRPr="00701662" w:rsidRDefault="00CF5DDF" w:rsidP="00701662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3C7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63C7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8B38DC">
    <w:pPr>
      <w:pStyle w:val="Nagwek"/>
      <w:rPr>
        <w:rFonts w:ascii="Calibri" w:hAnsi="Calibri" w:cs="Calibri"/>
      </w:rPr>
    </w:pPr>
  </w:p>
  <w:p w14:paraId="2CA1C198" w14:textId="3CE5148B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5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263C75">
      <w:rPr>
        <w:rFonts w:ascii="Calibri" w:hAnsi="Calibri"/>
      </w:rPr>
      <w:t>38</w:t>
    </w:r>
    <w:r w:rsidR="00B45DC3">
      <w:rPr>
        <w:rFonts w:ascii="Calibri" w:hAnsi="Calibri"/>
      </w:rPr>
      <w:t>/2</w:t>
    </w:r>
    <w:r w:rsidR="00263C75">
      <w:rPr>
        <w:rFonts w:ascii="Calibri" w:hAnsi="Calibri"/>
      </w:rPr>
      <w:t>3</w:t>
    </w:r>
    <w:r w:rsidR="00A84D38">
      <w:rPr>
        <w:rFonts w:ascii="Calibri" w:hAnsi="Calibri"/>
      </w:rPr>
      <w:t>/DW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93601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6DA1777"/>
    <w:multiLevelType w:val="hybridMultilevel"/>
    <w:tmpl w:val="612676AC"/>
    <w:name w:val="WW8Num61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374DB"/>
    <w:multiLevelType w:val="hybridMultilevel"/>
    <w:tmpl w:val="771CD6C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30AB5F1F"/>
    <w:multiLevelType w:val="hybridMultilevel"/>
    <w:tmpl w:val="C31C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10DAC"/>
    <w:multiLevelType w:val="hybridMultilevel"/>
    <w:tmpl w:val="E418F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18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8"/>
  </w:num>
  <w:num w:numId="10">
    <w:abstractNumId w:val="12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4FDD"/>
    <w:rsid w:val="000072D0"/>
    <w:rsid w:val="00007700"/>
    <w:rsid w:val="00012B51"/>
    <w:rsid w:val="0003104B"/>
    <w:rsid w:val="00034701"/>
    <w:rsid w:val="000501E3"/>
    <w:rsid w:val="00057C5A"/>
    <w:rsid w:val="00061F96"/>
    <w:rsid w:val="000663C8"/>
    <w:rsid w:val="000822D9"/>
    <w:rsid w:val="00083193"/>
    <w:rsid w:val="000868EF"/>
    <w:rsid w:val="0009380C"/>
    <w:rsid w:val="00094778"/>
    <w:rsid w:val="000B5C5E"/>
    <w:rsid w:val="000E3F20"/>
    <w:rsid w:val="000E458B"/>
    <w:rsid w:val="000E563C"/>
    <w:rsid w:val="000E6138"/>
    <w:rsid w:val="000F16C3"/>
    <w:rsid w:val="000F1CD2"/>
    <w:rsid w:val="000F3DD0"/>
    <w:rsid w:val="001027E4"/>
    <w:rsid w:val="001047F1"/>
    <w:rsid w:val="00120331"/>
    <w:rsid w:val="00120C3C"/>
    <w:rsid w:val="00124F79"/>
    <w:rsid w:val="0012564C"/>
    <w:rsid w:val="0012638D"/>
    <w:rsid w:val="00132BFC"/>
    <w:rsid w:val="00147E34"/>
    <w:rsid w:val="00151865"/>
    <w:rsid w:val="00173490"/>
    <w:rsid w:val="00180EAF"/>
    <w:rsid w:val="00182C42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1F3635"/>
    <w:rsid w:val="001F7370"/>
    <w:rsid w:val="00200B07"/>
    <w:rsid w:val="00204A3F"/>
    <w:rsid w:val="00211FF7"/>
    <w:rsid w:val="00213FB1"/>
    <w:rsid w:val="0021693D"/>
    <w:rsid w:val="00222FF4"/>
    <w:rsid w:val="00225282"/>
    <w:rsid w:val="00227675"/>
    <w:rsid w:val="002312A3"/>
    <w:rsid w:val="00234EF3"/>
    <w:rsid w:val="0023535F"/>
    <w:rsid w:val="00235648"/>
    <w:rsid w:val="002435B6"/>
    <w:rsid w:val="0024544F"/>
    <w:rsid w:val="00263C75"/>
    <w:rsid w:val="002728E3"/>
    <w:rsid w:val="002746D6"/>
    <w:rsid w:val="00282B1D"/>
    <w:rsid w:val="00284ACA"/>
    <w:rsid w:val="002976A9"/>
    <w:rsid w:val="002A2F32"/>
    <w:rsid w:val="002A3913"/>
    <w:rsid w:val="002A7100"/>
    <w:rsid w:val="002B037E"/>
    <w:rsid w:val="002C3A3D"/>
    <w:rsid w:val="002D5537"/>
    <w:rsid w:val="002E073D"/>
    <w:rsid w:val="002E12C8"/>
    <w:rsid w:val="002E2E33"/>
    <w:rsid w:val="002F1654"/>
    <w:rsid w:val="002F6ABD"/>
    <w:rsid w:val="002F6F09"/>
    <w:rsid w:val="003109FE"/>
    <w:rsid w:val="00323F67"/>
    <w:rsid w:val="00330780"/>
    <w:rsid w:val="00336F68"/>
    <w:rsid w:val="0034775C"/>
    <w:rsid w:val="00352A2E"/>
    <w:rsid w:val="003667ED"/>
    <w:rsid w:val="00370711"/>
    <w:rsid w:val="00374C57"/>
    <w:rsid w:val="0038479C"/>
    <w:rsid w:val="00392B38"/>
    <w:rsid w:val="00393648"/>
    <w:rsid w:val="00397DAF"/>
    <w:rsid w:val="003A0174"/>
    <w:rsid w:val="003A1424"/>
    <w:rsid w:val="003A4849"/>
    <w:rsid w:val="003B05A8"/>
    <w:rsid w:val="003C359C"/>
    <w:rsid w:val="003C35BA"/>
    <w:rsid w:val="003C4D9B"/>
    <w:rsid w:val="003D24F7"/>
    <w:rsid w:val="003D71DA"/>
    <w:rsid w:val="003D7F46"/>
    <w:rsid w:val="003E2150"/>
    <w:rsid w:val="003E3EE1"/>
    <w:rsid w:val="003F0978"/>
    <w:rsid w:val="003F5E43"/>
    <w:rsid w:val="003F6BEA"/>
    <w:rsid w:val="00402E07"/>
    <w:rsid w:val="00414E94"/>
    <w:rsid w:val="00426B8F"/>
    <w:rsid w:val="00435DB7"/>
    <w:rsid w:val="00452477"/>
    <w:rsid w:val="00454277"/>
    <w:rsid w:val="00461D08"/>
    <w:rsid w:val="00463B86"/>
    <w:rsid w:val="00464143"/>
    <w:rsid w:val="00471C4C"/>
    <w:rsid w:val="004845FC"/>
    <w:rsid w:val="00485175"/>
    <w:rsid w:val="004879FD"/>
    <w:rsid w:val="00493A93"/>
    <w:rsid w:val="004A24A4"/>
    <w:rsid w:val="004A4352"/>
    <w:rsid w:val="004A6919"/>
    <w:rsid w:val="004B67C5"/>
    <w:rsid w:val="004C0BE5"/>
    <w:rsid w:val="004C3268"/>
    <w:rsid w:val="004D10A2"/>
    <w:rsid w:val="004D3E82"/>
    <w:rsid w:val="004E19E2"/>
    <w:rsid w:val="004E2E51"/>
    <w:rsid w:val="004F39C1"/>
    <w:rsid w:val="005002A1"/>
    <w:rsid w:val="00510693"/>
    <w:rsid w:val="005124DE"/>
    <w:rsid w:val="00513663"/>
    <w:rsid w:val="00516CE9"/>
    <w:rsid w:val="00520C19"/>
    <w:rsid w:val="005260DE"/>
    <w:rsid w:val="005263D2"/>
    <w:rsid w:val="005417C7"/>
    <w:rsid w:val="00547368"/>
    <w:rsid w:val="00562011"/>
    <w:rsid w:val="00570B3D"/>
    <w:rsid w:val="00573967"/>
    <w:rsid w:val="00575B15"/>
    <w:rsid w:val="0057790B"/>
    <w:rsid w:val="005813CD"/>
    <w:rsid w:val="005A06A3"/>
    <w:rsid w:val="005A353B"/>
    <w:rsid w:val="005A539A"/>
    <w:rsid w:val="005B10BD"/>
    <w:rsid w:val="005B1404"/>
    <w:rsid w:val="005B7965"/>
    <w:rsid w:val="005C5841"/>
    <w:rsid w:val="005D48AE"/>
    <w:rsid w:val="005D7A62"/>
    <w:rsid w:val="005E060B"/>
    <w:rsid w:val="0060699A"/>
    <w:rsid w:val="00607259"/>
    <w:rsid w:val="00613CBE"/>
    <w:rsid w:val="00616DD7"/>
    <w:rsid w:val="0062154F"/>
    <w:rsid w:val="00633973"/>
    <w:rsid w:val="00636792"/>
    <w:rsid w:val="00641177"/>
    <w:rsid w:val="006418FD"/>
    <w:rsid w:val="0065133F"/>
    <w:rsid w:val="00651D7A"/>
    <w:rsid w:val="006575DC"/>
    <w:rsid w:val="00666615"/>
    <w:rsid w:val="00694B02"/>
    <w:rsid w:val="006A1182"/>
    <w:rsid w:val="006B1610"/>
    <w:rsid w:val="006B2428"/>
    <w:rsid w:val="006B5BA7"/>
    <w:rsid w:val="006C793E"/>
    <w:rsid w:val="006E52EA"/>
    <w:rsid w:val="006F4135"/>
    <w:rsid w:val="00701662"/>
    <w:rsid w:val="00711A40"/>
    <w:rsid w:val="00713E79"/>
    <w:rsid w:val="00717C98"/>
    <w:rsid w:val="00720237"/>
    <w:rsid w:val="00742837"/>
    <w:rsid w:val="007502C1"/>
    <w:rsid w:val="007506C2"/>
    <w:rsid w:val="0076342B"/>
    <w:rsid w:val="00772E60"/>
    <w:rsid w:val="00786E15"/>
    <w:rsid w:val="007955E9"/>
    <w:rsid w:val="007A1F7B"/>
    <w:rsid w:val="007A3032"/>
    <w:rsid w:val="007A4DCA"/>
    <w:rsid w:val="007C2D0E"/>
    <w:rsid w:val="007D744B"/>
    <w:rsid w:val="007E2F15"/>
    <w:rsid w:val="007E658A"/>
    <w:rsid w:val="007F1505"/>
    <w:rsid w:val="007F681D"/>
    <w:rsid w:val="007F7319"/>
    <w:rsid w:val="0080111B"/>
    <w:rsid w:val="008079F1"/>
    <w:rsid w:val="00813495"/>
    <w:rsid w:val="00816B56"/>
    <w:rsid w:val="0081714F"/>
    <w:rsid w:val="00822119"/>
    <w:rsid w:val="00822DE9"/>
    <w:rsid w:val="00835188"/>
    <w:rsid w:val="00836EC7"/>
    <w:rsid w:val="00850BB8"/>
    <w:rsid w:val="008540A3"/>
    <w:rsid w:val="00865B75"/>
    <w:rsid w:val="00866C94"/>
    <w:rsid w:val="00870BBA"/>
    <w:rsid w:val="008756F9"/>
    <w:rsid w:val="00881FA7"/>
    <w:rsid w:val="00886AFA"/>
    <w:rsid w:val="008B1E03"/>
    <w:rsid w:val="008B38DC"/>
    <w:rsid w:val="008B59E0"/>
    <w:rsid w:val="008B62EE"/>
    <w:rsid w:val="008B6F76"/>
    <w:rsid w:val="008C016F"/>
    <w:rsid w:val="008C366F"/>
    <w:rsid w:val="008C57A7"/>
    <w:rsid w:val="008D4759"/>
    <w:rsid w:val="008E06AA"/>
    <w:rsid w:val="008E4487"/>
    <w:rsid w:val="00900284"/>
    <w:rsid w:val="0090174C"/>
    <w:rsid w:val="00902995"/>
    <w:rsid w:val="00904279"/>
    <w:rsid w:val="0090503E"/>
    <w:rsid w:val="00917562"/>
    <w:rsid w:val="00931609"/>
    <w:rsid w:val="009432F6"/>
    <w:rsid w:val="009442D6"/>
    <w:rsid w:val="00952208"/>
    <w:rsid w:val="00954040"/>
    <w:rsid w:val="00961DD5"/>
    <w:rsid w:val="009823E5"/>
    <w:rsid w:val="00982825"/>
    <w:rsid w:val="00984620"/>
    <w:rsid w:val="00995BDC"/>
    <w:rsid w:val="009B73B4"/>
    <w:rsid w:val="009C1908"/>
    <w:rsid w:val="009C193F"/>
    <w:rsid w:val="009C320C"/>
    <w:rsid w:val="009C6EDD"/>
    <w:rsid w:val="009D46E4"/>
    <w:rsid w:val="009E1574"/>
    <w:rsid w:val="009E4DAB"/>
    <w:rsid w:val="00A0006C"/>
    <w:rsid w:val="00A01AE0"/>
    <w:rsid w:val="00A02CA1"/>
    <w:rsid w:val="00A063FE"/>
    <w:rsid w:val="00A102D6"/>
    <w:rsid w:val="00A120BD"/>
    <w:rsid w:val="00A12137"/>
    <w:rsid w:val="00A12713"/>
    <w:rsid w:val="00A2576A"/>
    <w:rsid w:val="00A308FD"/>
    <w:rsid w:val="00A35C36"/>
    <w:rsid w:val="00A4458B"/>
    <w:rsid w:val="00A5138A"/>
    <w:rsid w:val="00A513DC"/>
    <w:rsid w:val="00A56328"/>
    <w:rsid w:val="00A70A5A"/>
    <w:rsid w:val="00A81D0C"/>
    <w:rsid w:val="00A84D38"/>
    <w:rsid w:val="00A8731F"/>
    <w:rsid w:val="00A87991"/>
    <w:rsid w:val="00A87E5C"/>
    <w:rsid w:val="00A92E73"/>
    <w:rsid w:val="00A93448"/>
    <w:rsid w:val="00A94662"/>
    <w:rsid w:val="00AA3065"/>
    <w:rsid w:val="00AA3E3A"/>
    <w:rsid w:val="00AB55B4"/>
    <w:rsid w:val="00AB60DC"/>
    <w:rsid w:val="00AC4863"/>
    <w:rsid w:val="00AC62ED"/>
    <w:rsid w:val="00AD016D"/>
    <w:rsid w:val="00AD613D"/>
    <w:rsid w:val="00AF0299"/>
    <w:rsid w:val="00AF7D2C"/>
    <w:rsid w:val="00B0535C"/>
    <w:rsid w:val="00B2779D"/>
    <w:rsid w:val="00B40979"/>
    <w:rsid w:val="00B41E72"/>
    <w:rsid w:val="00B45DC3"/>
    <w:rsid w:val="00B509DB"/>
    <w:rsid w:val="00B62831"/>
    <w:rsid w:val="00B71A77"/>
    <w:rsid w:val="00B71F92"/>
    <w:rsid w:val="00B77DD1"/>
    <w:rsid w:val="00B81361"/>
    <w:rsid w:val="00B912FC"/>
    <w:rsid w:val="00B91757"/>
    <w:rsid w:val="00BA129D"/>
    <w:rsid w:val="00BA3398"/>
    <w:rsid w:val="00BA64F5"/>
    <w:rsid w:val="00BB43D5"/>
    <w:rsid w:val="00BB47FC"/>
    <w:rsid w:val="00BC06B7"/>
    <w:rsid w:val="00BC1E0B"/>
    <w:rsid w:val="00BC5287"/>
    <w:rsid w:val="00BD04D7"/>
    <w:rsid w:val="00BD1A27"/>
    <w:rsid w:val="00BD1ED3"/>
    <w:rsid w:val="00BD5C81"/>
    <w:rsid w:val="00BD6367"/>
    <w:rsid w:val="00BD6768"/>
    <w:rsid w:val="00BE240B"/>
    <w:rsid w:val="00BE37CC"/>
    <w:rsid w:val="00BF3013"/>
    <w:rsid w:val="00C22000"/>
    <w:rsid w:val="00C30EC5"/>
    <w:rsid w:val="00C40651"/>
    <w:rsid w:val="00C524FA"/>
    <w:rsid w:val="00C568C3"/>
    <w:rsid w:val="00C61FAF"/>
    <w:rsid w:val="00C646A4"/>
    <w:rsid w:val="00C66C45"/>
    <w:rsid w:val="00C73A3C"/>
    <w:rsid w:val="00C81880"/>
    <w:rsid w:val="00C86EB3"/>
    <w:rsid w:val="00C90D93"/>
    <w:rsid w:val="00C964CE"/>
    <w:rsid w:val="00C97426"/>
    <w:rsid w:val="00CA24A7"/>
    <w:rsid w:val="00CA271A"/>
    <w:rsid w:val="00CA764F"/>
    <w:rsid w:val="00CB0F10"/>
    <w:rsid w:val="00CB225E"/>
    <w:rsid w:val="00CB52AB"/>
    <w:rsid w:val="00CC1C15"/>
    <w:rsid w:val="00CC3CC3"/>
    <w:rsid w:val="00CC750C"/>
    <w:rsid w:val="00CD239B"/>
    <w:rsid w:val="00CD5F51"/>
    <w:rsid w:val="00CD7756"/>
    <w:rsid w:val="00CE19D0"/>
    <w:rsid w:val="00CF20FE"/>
    <w:rsid w:val="00CF5DDF"/>
    <w:rsid w:val="00D00FFE"/>
    <w:rsid w:val="00D024C3"/>
    <w:rsid w:val="00D03DB4"/>
    <w:rsid w:val="00D15670"/>
    <w:rsid w:val="00D15714"/>
    <w:rsid w:val="00D21DB2"/>
    <w:rsid w:val="00D22F56"/>
    <w:rsid w:val="00D260B8"/>
    <w:rsid w:val="00D30F03"/>
    <w:rsid w:val="00D36040"/>
    <w:rsid w:val="00D3672B"/>
    <w:rsid w:val="00D46B8B"/>
    <w:rsid w:val="00D526D4"/>
    <w:rsid w:val="00D578AC"/>
    <w:rsid w:val="00D57F41"/>
    <w:rsid w:val="00D678E1"/>
    <w:rsid w:val="00D704BD"/>
    <w:rsid w:val="00D70D02"/>
    <w:rsid w:val="00D83049"/>
    <w:rsid w:val="00D9509A"/>
    <w:rsid w:val="00D97880"/>
    <w:rsid w:val="00DB23DE"/>
    <w:rsid w:val="00DB40D5"/>
    <w:rsid w:val="00DB5CC9"/>
    <w:rsid w:val="00DB72A5"/>
    <w:rsid w:val="00DC5893"/>
    <w:rsid w:val="00DC7CC4"/>
    <w:rsid w:val="00DD4C23"/>
    <w:rsid w:val="00DE59AF"/>
    <w:rsid w:val="00DF6515"/>
    <w:rsid w:val="00E105D4"/>
    <w:rsid w:val="00E12692"/>
    <w:rsid w:val="00E1273C"/>
    <w:rsid w:val="00E17805"/>
    <w:rsid w:val="00E21318"/>
    <w:rsid w:val="00E223DE"/>
    <w:rsid w:val="00E2249B"/>
    <w:rsid w:val="00E22D74"/>
    <w:rsid w:val="00E32210"/>
    <w:rsid w:val="00E37AFF"/>
    <w:rsid w:val="00E43814"/>
    <w:rsid w:val="00E47BA0"/>
    <w:rsid w:val="00E5081C"/>
    <w:rsid w:val="00E52A62"/>
    <w:rsid w:val="00E53A76"/>
    <w:rsid w:val="00E56B17"/>
    <w:rsid w:val="00E57DC3"/>
    <w:rsid w:val="00E609E4"/>
    <w:rsid w:val="00E6118D"/>
    <w:rsid w:val="00E740D5"/>
    <w:rsid w:val="00E839E2"/>
    <w:rsid w:val="00E84122"/>
    <w:rsid w:val="00E85144"/>
    <w:rsid w:val="00E857CF"/>
    <w:rsid w:val="00E91AA1"/>
    <w:rsid w:val="00E93E33"/>
    <w:rsid w:val="00EA5ED3"/>
    <w:rsid w:val="00EA5FCB"/>
    <w:rsid w:val="00EA70A4"/>
    <w:rsid w:val="00EB2A8A"/>
    <w:rsid w:val="00EB5A7E"/>
    <w:rsid w:val="00EC0098"/>
    <w:rsid w:val="00EC12A3"/>
    <w:rsid w:val="00EC16B5"/>
    <w:rsid w:val="00EC2F31"/>
    <w:rsid w:val="00ED5DAD"/>
    <w:rsid w:val="00EE161A"/>
    <w:rsid w:val="00EE299A"/>
    <w:rsid w:val="00EE6E8B"/>
    <w:rsid w:val="00EF3760"/>
    <w:rsid w:val="00F04647"/>
    <w:rsid w:val="00F100C5"/>
    <w:rsid w:val="00F13BEA"/>
    <w:rsid w:val="00F20A6E"/>
    <w:rsid w:val="00F224E5"/>
    <w:rsid w:val="00F31069"/>
    <w:rsid w:val="00F37B45"/>
    <w:rsid w:val="00F4579E"/>
    <w:rsid w:val="00F46656"/>
    <w:rsid w:val="00F47D5C"/>
    <w:rsid w:val="00F55B1F"/>
    <w:rsid w:val="00F56F2A"/>
    <w:rsid w:val="00F7046A"/>
    <w:rsid w:val="00F71891"/>
    <w:rsid w:val="00F7378C"/>
    <w:rsid w:val="00F82E8C"/>
    <w:rsid w:val="00F904A7"/>
    <w:rsid w:val="00F90F0B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8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47D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9065-5908-4DF1-A037-112D0F97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19</cp:revision>
  <cp:lastPrinted>2023-01-17T07:23:00Z</cp:lastPrinted>
  <dcterms:created xsi:type="dcterms:W3CDTF">2022-05-05T12:08:00Z</dcterms:created>
  <dcterms:modified xsi:type="dcterms:W3CDTF">2023-01-17T07:23:00Z</dcterms:modified>
</cp:coreProperties>
</file>